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49470" w14:textId="22F1ABA9" w:rsidR="00471B5F" w:rsidRPr="00FF7A6D" w:rsidRDefault="00FF7A6D">
      <w:pPr>
        <w:rPr>
          <w:rFonts w:eastAsiaTheme="minorEastAsia"/>
          <w:b/>
          <w:i/>
          <w:sz w:val="28"/>
          <w:szCs w:val="28"/>
        </w:rPr>
      </w:pPr>
      <w:bookmarkStart w:id="0" w:name="_GoBack"/>
      <w:r w:rsidRPr="00FF7A6D">
        <w:rPr>
          <w:rFonts w:eastAsiaTheme="minorEastAsia"/>
          <w:b/>
          <w:i/>
          <w:sz w:val="28"/>
          <w:szCs w:val="28"/>
        </w:rPr>
        <w:t xml:space="preserve">PennO365 email account FAQ </w:t>
      </w:r>
      <w:r w:rsidR="00FC4F17" w:rsidRPr="00FF7A6D">
        <w:rPr>
          <w:rFonts w:eastAsiaTheme="minorEastAsia"/>
          <w:b/>
          <w:i/>
          <w:sz w:val="28"/>
          <w:szCs w:val="28"/>
        </w:rPr>
        <w:t xml:space="preserve">&amp; </w:t>
      </w:r>
      <w:r w:rsidRPr="00FF7A6D">
        <w:rPr>
          <w:rFonts w:eastAsiaTheme="minorEastAsia"/>
          <w:b/>
          <w:i/>
          <w:sz w:val="28"/>
          <w:szCs w:val="28"/>
        </w:rPr>
        <w:t>Tips</w:t>
      </w:r>
      <w:bookmarkEnd w:id="0"/>
      <w:r w:rsidR="00FC4F17" w:rsidRPr="00FF7A6D">
        <w:rPr>
          <w:rFonts w:eastAsiaTheme="minorEastAsia"/>
          <w:b/>
          <w:i/>
          <w:sz w:val="28"/>
          <w:szCs w:val="28"/>
        </w:rPr>
        <w:t>:</w:t>
      </w:r>
    </w:p>
    <w:p w14:paraId="2C5334C8" w14:textId="77777777" w:rsidR="00FF7A6D" w:rsidRDefault="00FF7A6D">
      <w:pPr>
        <w:rPr>
          <w:rFonts w:eastAsiaTheme="minorEastAsia"/>
        </w:rPr>
      </w:pPr>
    </w:p>
    <w:p w14:paraId="569B25BA" w14:textId="77777777" w:rsidR="00EC7A84" w:rsidRPr="00EC7A84" w:rsidRDefault="00EC7A84">
      <w:pPr>
        <w:rPr>
          <w:rFonts w:eastAsiaTheme="minorEastAsia"/>
          <w:b/>
        </w:rPr>
      </w:pPr>
      <w:r w:rsidRPr="00EC7A84">
        <w:rPr>
          <w:rFonts w:eastAsiaTheme="minorEastAsia"/>
          <w:b/>
        </w:rPr>
        <w:t>Log in</w:t>
      </w:r>
      <w:r w:rsidR="001E0FE2">
        <w:rPr>
          <w:rFonts w:eastAsiaTheme="minorEastAsia"/>
          <w:b/>
        </w:rPr>
        <w:t xml:space="preserve"> to Outlook on the Web (OWA)</w:t>
      </w:r>
      <w:r w:rsidRPr="00EC7A84">
        <w:rPr>
          <w:rFonts w:eastAsiaTheme="minorEastAsia"/>
          <w:b/>
        </w:rPr>
        <w:t>:</w:t>
      </w:r>
    </w:p>
    <w:p w14:paraId="1903404B" w14:textId="07797823" w:rsidR="00EC7A84" w:rsidRDefault="00EC7A84" w:rsidP="00EC7A84">
      <w:pPr>
        <w:pStyle w:val="p2"/>
        <w:rPr>
          <w:rFonts w:asciiTheme="minorHAnsi" w:eastAsiaTheme="minorEastAsia" w:hAnsiTheme="minorHAnsi"/>
          <w:sz w:val="24"/>
          <w:szCs w:val="24"/>
        </w:rPr>
      </w:pPr>
      <w:r w:rsidRPr="00EC7A84">
        <w:rPr>
          <w:rFonts w:asciiTheme="minorHAnsi" w:eastAsiaTheme="minorEastAsia" w:hAnsiTheme="minorHAnsi"/>
          <w:sz w:val="24"/>
          <w:szCs w:val="24"/>
        </w:rPr>
        <w:t>Access your account at:</w:t>
      </w:r>
      <w:r w:rsidRPr="00EC7A84">
        <w:rPr>
          <w:rStyle w:val="apple-converted-space"/>
          <w:rFonts w:asciiTheme="minorHAnsi" w:eastAsiaTheme="minorEastAsia" w:hAnsiTheme="minorHAnsi"/>
          <w:sz w:val="24"/>
          <w:szCs w:val="24"/>
        </w:rPr>
        <w:t> </w:t>
      </w:r>
      <w:hyperlink r:id="rId5" w:history="1">
        <w:r w:rsidR="00696FE3" w:rsidRPr="005B0863">
          <w:rPr>
            <w:rStyle w:val="Hyperlink"/>
            <w:rFonts w:asciiTheme="minorHAnsi" w:eastAsiaTheme="minorEastAsia" w:hAnsiTheme="minorHAnsi"/>
            <w:sz w:val="24"/>
            <w:szCs w:val="24"/>
          </w:rPr>
          <w:t>https://outlook.com/upenn.edu</w:t>
        </w:r>
      </w:hyperlink>
    </w:p>
    <w:p w14:paraId="49482663" w14:textId="77777777" w:rsidR="00EC7A84" w:rsidRPr="00EC7A84" w:rsidRDefault="00EC7A84" w:rsidP="00EC7A84">
      <w:pPr>
        <w:pStyle w:val="p2"/>
        <w:rPr>
          <w:rFonts w:asciiTheme="minorHAnsi" w:eastAsiaTheme="minorEastAsia" w:hAnsiTheme="minorHAnsi"/>
          <w:sz w:val="24"/>
          <w:szCs w:val="24"/>
        </w:rPr>
      </w:pPr>
      <w:r w:rsidRPr="00EC7A84">
        <w:rPr>
          <w:rFonts w:asciiTheme="minorHAnsi" w:eastAsiaTheme="minorEastAsia" w:hAnsiTheme="minorHAnsi"/>
          <w:sz w:val="24"/>
          <w:szCs w:val="24"/>
        </w:rPr>
        <w:t>Your username is</w:t>
      </w:r>
      <w:r>
        <w:rPr>
          <w:rFonts w:asciiTheme="minorHAnsi" w:eastAsiaTheme="minorEastAsia" w:hAnsiTheme="minorHAnsi"/>
          <w:sz w:val="24"/>
          <w:szCs w:val="24"/>
        </w:rPr>
        <w:t xml:space="preserve"> in the format</w:t>
      </w:r>
      <w:r w:rsidRPr="00EC7A84">
        <w:rPr>
          <w:rFonts w:asciiTheme="minorHAnsi" w:eastAsiaTheme="minorEastAsia" w:hAnsiTheme="minorHAnsi"/>
          <w:sz w:val="24"/>
          <w:szCs w:val="24"/>
        </w:rPr>
        <w:t>: YourPennKey@upenn.edu</w:t>
      </w:r>
    </w:p>
    <w:p w14:paraId="6FF592DB" w14:textId="1CB349D6" w:rsidR="00EC7A84" w:rsidRPr="00EC7A84" w:rsidRDefault="00EC7A84" w:rsidP="00EC7A84">
      <w:pPr>
        <w:pStyle w:val="p2"/>
        <w:rPr>
          <w:rFonts w:asciiTheme="minorHAnsi" w:eastAsiaTheme="minorEastAsia" w:hAnsiTheme="minorHAnsi"/>
          <w:sz w:val="24"/>
          <w:szCs w:val="24"/>
        </w:rPr>
      </w:pPr>
      <w:r w:rsidRPr="00EC7A84">
        <w:rPr>
          <w:rFonts w:asciiTheme="minorHAnsi" w:eastAsiaTheme="minorEastAsia" w:hAnsiTheme="minorHAnsi"/>
          <w:sz w:val="24"/>
          <w:szCs w:val="24"/>
        </w:rPr>
        <w:t xml:space="preserve">Note: This is your username for login purposes, but you will send and receive as </w:t>
      </w:r>
      <w:r w:rsidR="00817ED9">
        <w:rPr>
          <w:rFonts w:asciiTheme="minorHAnsi" w:eastAsiaTheme="minorEastAsia" w:hAnsiTheme="minorHAnsi"/>
          <w:sz w:val="24"/>
          <w:szCs w:val="24"/>
        </w:rPr>
        <w:t>YourPennKey@design.upenn.edu</w:t>
      </w:r>
    </w:p>
    <w:p w14:paraId="3B0FD52B" w14:textId="77777777" w:rsidR="00EC7A84" w:rsidRPr="00EC7A84" w:rsidRDefault="00EC7A84" w:rsidP="00EC7A84">
      <w:pPr>
        <w:pStyle w:val="p1"/>
        <w:rPr>
          <w:rFonts w:asciiTheme="minorHAnsi" w:eastAsiaTheme="minorEastAsia" w:hAnsiTheme="minorHAnsi"/>
          <w:sz w:val="24"/>
          <w:szCs w:val="24"/>
        </w:rPr>
      </w:pPr>
    </w:p>
    <w:p w14:paraId="6971A4F7" w14:textId="77777777" w:rsidR="00EC7A84" w:rsidRPr="00EC7A84" w:rsidRDefault="00EC7A84">
      <w:pPr>
        <w:rPr>
          <w:rFonts w:eastAsiaTheme="minorEastAsia"/>
        </w:rPr>
      </w:pPr>
    </w:p>
    <w:p w14:paraId="47D28979" w14:textId="4EE4A62F" w:rsidR="00EC7A84" w:rsidRPr="00EC7A84" w:rsidRDefault="00EC7A84" w:rsidP="00EC7A84">
      <w:pPr>
        <w:pStyle w:val="p1"/>
        <w:rPr>
          <w:rFonts w:asciiTheme="minorHAnsi" w:eastAsiaTheme="minorEastAsia" w:hAnsiTheme="minorHAnsi"/>
          <w:b/>
          <w:sz w:val="24"/>
          <w:szCs w:val="24"/>
        </w:rPr>
      </w:pPr>
      <w:r w:rsidRPr="00EC7A84">
        <w:rPr>
          <w:rFonts w:asciiTheme="minorHAnsi" w:eastAsiaTheme="minorEastAsia" w:hAnsiTheme="minorHAnsi"/>
          <w:b/>
          <w:sz w:val="24"/>
          <w:szCs w:val="24"/>
        </w:rPr>
        <w:t xml:space="preserve">Reset </w:t>
      </w:r>
      <w:r w:rsidR="00471B5F">
        <w:rPr>
          <w:rFonts w:asciiTheme="minorHAnsi" w:eastAsiaTheme="minorEastAsia" w:hAnsiTheme="minorHAnsi"/>
          <w:b/>
          <w:sz w:val="24"/>
          <w:szCs w:val="24"/>
        </w:rPr>
        <w:t>your p</w:t>
      </w:r>
      <w:r w:rsidRPr="00EC7A84">
        <w:rPr>
          <w:rFonts w:asciiTheme="minorHAnsi" w:eastAsiaTheme="minorEastAsia" w:hAnsiTheme="minorHAnsi"/>
          <w:b/>
          <w:sz w:val="24"/>
          <w:szCs w:val="24"/>
        </w:rPr>
        <w:t>assword:</w:t>
      </w:r>
    </w:p>
    <w:p w14:paraId="72F0B674" w14:textId="77777777" w:rsidR="00EC7A84" w:rsidRPr="00EC7A84" w:rsidRDefault="00EC7A84" w:rsidP="00EC7A84">
      <w:pPr>
        <w:pStyle w:val="p2"/>
        <w:rPr>
          <w:rFonts w:asciiTheme="minorHAnsi" w:eastAsiaTheme="minorEastAsia" w:hAnsiTheme="minorHAnsi"/>
          <w:sz w:val="24"/>
          <w:szCs w:val="24"/>
        </w:rPr>
      </w:pPr>
      <w:r w:rsidRPr="00EC7A84">
        <w:rPr>
          <w:rFonts w:asciiTheme="minorHAnsi" w:eastAsiaTheme="minorEastAsia" w:hAnsiTheme="minorHAnsi"/>
          <w:sz w:val="24"/>
          <w:szCs w:val="24"/>
        </w:rPr>
        <w:t>Reset your PennO365 email password here:</w:t>
      </w:r>
      <w:r w:rsidRPr="00EC7A84">
        <w:rPr>
          <w:rStyle w:val="apple-converted-space"/>
          <w:rFonts w:asciiTheme="minorHAnsi" w:eastAsiaTheme="minorEastAsia" w:hAnsiTheme="minorHAnsi"/>
          <w:sz w:val="24"/>
          <w:szCs w:val="24"/>
        </w:rPr>
        <w:t> </w:t>
      </w:r>
      <w:r w:rsidRPr="00EC7A84">
        <w:rPr>
          <w:rFonts w:asciiTheme="minorHAnsi" w:eastAsiaTheme="minorEastAsia" w:hAnsiTheme="minorHAnsi"/>
          <w:sz w:val="24"/>
          <w:szCs w:val="24"/>
        </w:rPr>
        <w:t>https://office365.password.isc.upenn.edu/</w:t>
      </w:r>
    </w:p>
    <w:p w14:paraId="179475A2" w14:textId="77777777" w:rsidR="00EC7A84" w:rsidRPr="00EC7A84" w:rsidRDefault="00EC7A84" w:rsidP="00EC7A84">
      <w:pPr>
        <w:pStyle w:val="p2"/>
        <w:rPr>
          <w:rFonts w:asciiTheme="minorHAnsi" w:eastAsiaTheme="minorEastAsia" w:hAnsiTheme="minorHAnsi"/>
          <w:sz w:val="24"/>
          <w:szCs w:val="24"/>
        </w:rPr>
      </w:pPr>
      <w:r w:rsidRPr="00EC7A84">
        <w:rPr>
          <w:rFonts w:asciiTheme="minorHAnsi" w:eastAsiaTheme="minorEastAsia" w:hAnsiTheme="minorHAnsi"/>
          <w:sz w:val="24"/>
          <w:szCs w:val="24"/>
        </w:rPr>
        <w:t xml:space="preserve">You’ll first log in with your </w:t>
      </w:r>
      <w:proofErr w:type="spellStart"/>
      <w:r w:rsidRPr="00EC7A84">
        <w:rPr>
          <w:rFonts w:asciiTheme="minorHAnsi" w:eastAsiaTheme="minorEastAsia" w:hAnsiTheme="minorHAnsi"/>
          <w:sz w:val="24"/>
          <w:szCs w:val="24"/>
        </w:rPr>
        <w:t>PennKey</w:t>
      </w:r>
      <w:proofErr w:type="spellEnd"/>
      <w:r w:rsidRPr="00EC7A84">
        <w:rPr>
          <w:rFonts w:asciiTheme="minorHAnsi" w:eastAsiaTheme="minorEastAsia" w:hAnsiTheme="minorHAnsi"/>
          <w:sz w:val="24"/>
          <w:szCs w:val="24"/>
        </w:rPr>
        <w:t xml:space="preserve"> username and password, and then create a new email password on the next screen. The password may take up to 5 minutes to take effect.</w:t>
      </w:r>
    </w:p>
    <w:p w14:paraId="35717423" w14:textId="77777777" w:rsidR="00EC7A84" w:rsidRPr="00EC7A84" w:rsidRDefault="00EC7A84">
      <w:pPr>
        <w:rPr>
          <w:rFonts w:eastAsiaTheme="minorEastAsia"/>
        </w:rPr>
      </w:pPr>
    </w:p>
    <w:p w14:paraId="5C81239A" w14:textId="77777777" w:rsidR="00EC7A84" w:rsidRPr="00EC7A84" w:rsidRDefault="00EC7A84">
      <w:pPr>
        <w:rPr>
          <w:rFonts w:eastAsiaTheme="minorEastAsia"/>
        </w:rPr>
      </w:pPr>
    </w:p>
    <w:p w14:paraId="613FB052" w14:textId="3081850C" w:rsidR="00EC7A84" w:rsidRPr="00EC7A84" w:rsidRDefault="00EC7A84" w:rsidP="00EC7A84">
      <w:pPr>
        <w:rPr>
          <w:rFonts w:eastAsiaTheme="minorEastAsia" w:cs="Times New Roman"/>
          <w:b/>
          <w:color w:val="000000"/>
          <w:lang w:eastAsia="ko-KR"/>
        </w:rPr>
      </w:pPr>
      <w:r w:rsidRPr="00EC7A84">
        <w:rPr>
          <w:rFonts w:eastAsiaTheme="minorEastAsia" w:cs="Times New Roman"/>
          <w:b/>
          <w:color w:val="000000"/>
          <w:lang w:eastAsia="ko-KR"/>
        </w:rPr>
        <w:t xml:space="preserve">Update </w:t>
      </w:r>
      <w:r w:rsidR="00471B5F">
        <w:rPr>
          <w:rFonts w:eastAsiaTheme="minorEastAsia" w:cs="Times New Roman"/>
          <w:b/>
          <w:color w:val="000000"/>
          <w:lang w:eastAsia="ko-KR"/>
        </w:rPr>
        <w:t xml:space="preserve">your </w:t>
      </w:r>
      <w:r w:rsidRPr="00EC7A84">
        <w:rPr>
          <w:rFonts w:eastAsiaTheme="minorEastAsia" w:cs="Times New Roman"/>
          <w:b/>
          <w:color w:val="000000"/>
          <w:lang w:eastAsia="ko-KR"/>
        </w:rPr>
        <w:t>sender name:</w:t>
      </w:r>
    </w:p>
    <w:p w14:paraId="635C30C6" w14:textId="77777777" w:rsidR="00EC7A84" w:rsidRPr="00EC7A84" w:rsidRDefault="00EC7A84" w:rsidP="00EC7A84">
      <w:pPr>
        <w:rPr>
          <w:rFonts w:eastAsiaTheme="minorEastAsia" w:cs="Times New Roman"/>
          <w:color w:val="000000"/>
          <w:lang w:eastAsia="ko-KR"/>
        </w:rPr>
      </w:pPr>
      <w:r w:rsidRPr="00EC7A84">
        <w:rPr>
          <w:rFonts w:eastAsiaTheme="minorEastAsia" w:cs="Times New Roman"/>
          <w:color w:val="000000"/>
          <w:lang w:eastAsia="ko-KR"/>
        </w:rPr>
        <w:t>To update your email display name, modify your Penn Directory entry here:</w:t>
      </w:r>
    </w:p>
    <w:p w14:paraId="62C806DA" w14:textId="77777777" w:rsidR="00EC7A84" w:rsidRPr="00EC7A84" w:rsidRDefault="005A2511" w:rsidP="00EC7A84">
      <w:pPr>
        <w:rPr>
          <w:rFonts w:eastAsiaTheme="minorEastAsia" w:cs="Times New Roman"/>
          <w:color w:val="000000"/>
          <w:lang w:eastAsia="ko-KR"/>
        </w:rPr>
      </w:pPr>
      <w:hyperlink r:id="rId6" w:history="1">
        <w:r w:rsidR="00EC7A84" w:rsidRPr="00EC7A84">
          <w:rPr>
            <w:rFonts w:eastAsiaTheme="minorEastAsia" w:cs="Times New Roman"/>
            <w:color w:val="954F72"/>
            <w:u w:val="single"/>
            <w:lang w:eastAsia="ko-KR"/>
          </w:rPr>
          <w:t>https://directory.apps.upenn.edu/</w:t>
        </w:r>
      </w:hyperlink>
    </w:p>
    <w:p w14:paraId="2EBBBAC1" w14:textId="57D791FB" w:rsidR="00EC7A84" w:rsidRPr="00EC7A84" w:rsidRDefault="00EC7A84" w:rsidP="00EC7A84">
      <w:pPr>
        <w:rPr>
          <w:rFonts w:eastAsiaTheme="minorEastAsia" w:cs="Times New Roman"/>
          <w:color w:val="000000"/>
          <w:lang w:eastAsia="ko-KR"/>
        </w:rPr>
      </w:pPr>
      <w:r w:rsidRPr="00EC7A84">
        <w:rPr>
          <w:rFonts w:eastAsiaTheme="minorEastAsia" w:cs="Times New Roman"/>
          <w:color w:val="000000"/>
          <w:lang w:eastAsia="ko-KR"/>
        </w:rPr>
        <w:t xml:space="preserve">On the top </w:t>
      </w:r>
      <w:proofErr w:type="spellStart"/>
      <w:r w:rsidRPr="00EC7A84">
        <w:rPr>
          <w:rFonts w:eastAsiaTheme="minorEastAsia" w:cs="Times New Roman"/>
          <w:color w:val="000000"/>
          <w:lang w:eastAsia="ko-KR"/>
        </w:rPr>
        <w:t>righthand</w:t>
      </w:r>
      <w:proofErr w:type="spellEnd"/>
      <w:r w:rsidRPr="00EC7A84">
        <w:rPr>
          <w:rFonts w:eastAsiaTheme="minorEastAsia" w:cs="Times New Roman"/>
          <w:color w:val="000000"/>
          <w:lang w:eastAsia="ko-KR"/>
        </w:rPr>
        <w:t xml:space="preserve"> side, you'll see an option for "my profile”, which you can then edit – you’ll log in with your </w:t>
      </w:r>
      <w:proofErr w:type="spellStart"/>
      <w:r w:rsidRPr="00EC7A84">
        <w:rPr>
          <w:rFonts w:eastAsiaTheme="minorEastAsia" w:cs="Times New Roman"/>
          <w:color w:val="000000"/>
          <w:lang w:eastAsia="ko-KR"/>
        </w:rPr>
        <w:t>PennKey</w:t>
      </w:r>
      <w:proofErr w:type="spellEnd"/>
      <w:r w:rsidRPr="00EC7A84">
        <w:rPr>
          <w:rFonts w:eastAsiaTheme="minorEastAsia" w:cs="Times New Roman"/>
          <w:color w:val="000000"/>
          <w:lang w:eastAsia="ko-KR"/>
        </w:rPr>
        <w:t xml:space="preserve"> username and password. Add a new entry with your name listed as desired, and then select the radio button on the left to make it your primary listing. Note that it will still appear </w:t>
      </w:r>
      <w:r w:rsidR="00471B5F">
        <w:rPr>
          <w:rFonts w:eastAsiaTheme="minorEastAsia" w:cs="Times New Roman"/>
          <w:color w:val="000000"/>
          <w:lang w:eastAsia="ko-KR"/>
        </w:rPr>
        <w:t>in the order:</w:t>
      </w:r>
      <w:r w:rsidRPr="00EC7A84">
        <w:rPr>
          <w:rFonts w:eastAsiaTheme="minorEastAsia" w:cs="Times New Roman"/>
          <w:color w:val="000000"/>
          <w:lang w:eastAsia="ko-KR"/>
        </w:rPr>
        <w:t xml:space="preserve"> </w:t>
      </w:r>
      <w:proofErr w:type="spellStart"/>
      <w:r w:rsidRPr="00EC7A84">
        <w:rPr>
          <w:rFonts w:eastAsiaTheme="minorEastAsia" w:cs="Times New Roman"/>
          <w:color w:val="000000"/>
          <w:lang w:eastAsia="ko-KR"/>
        </w:rPr>
        <w:t>Lastname</w:t>
      </w:r>
      <w:proofErr w:type="spellEnd"/>
      <w:r w:rsidRPr="00EC7A84">
        <w:rPr>
          <w:rFonts w:eastAsiaTheme="minorEastAsia" w:cs="Times New Roman"/>
          <w:color w:val="000000"/>
          <w:lang w:eastAsia="ko-KR"/>
        </w:rPr>
        <w:t xml:space="preserve">, </w:t>
      </w:r>
      <w:proofErr w:type="spellStart"/>
      <w:r w:rsidRPr="00EC7A84">
        <w:rPr>
          <w:rFonts w:eastAsiaTheme="minorEastAsia" w:cs="Times New Roman"/>
          <w:color w:val="000000"/>
          <w:lang w:eastAsia="ko-KR"/>
        </w:rPr>
        <w:t>Firstname</w:t>
      </w:r>
      <w:proofErr w:type="spellEnd"/>
      <w:r w:rsidRPr="00EC7A84">
        <w:rPr>
          <w:rFonts w:eastAsiaTheme="minorEastAsia" w:cs="Times New Roman"/>
          <w:color w:val="000000"/>
          <w:lang w:eastAsia="ko-KR"/>
        </w:rPr>
        <w:t>.</w:t>
      </w:r>
    </w:p>
    <w:p w14:paraId="72F8449E" w14:textId="77777777" w:rsidR="00EC7A84" w:rsidRDefault="00EC7A84">
      <w:pPr>
        <w:rPr>
          <w:rFonts w:eastAsiaTheme="minorEastAsia"/>
        </w:rPr>
      </w:pPr>
    </w:p>
    <w:p w14:paraId="022A6C18" w14:textId="77777777" w:rsidR="00471B5F" w:rsidRPr="00EC7A84" w:rsidRDefault="00471B5F">
      <w:pPr>
        <w:rPr>
          <w:rFonts w:eastAsiaTheme="minorEastAsia"/>
        </w:rPr>
      </w:pPr>
    </w:p>
    <w:p w14:paraId="396D5EAE" w14:textId="0D3F4483" w:rsidR="00EC7A84" w:rsidRPr="00EC7A84" w:rsidRDefault="00EC7A84">
      <w:pPr>
        <w:rPr>
          <w:rFonts w:eastAsiaTheme="minorEastAsia"/>
          <w:b/>
        </w:rPr>
      </w:pPr>
      <w:r w:rsidRPr="00EC7A84">
        <w:rPr>
          <w:rFonts w:eastAsiaTheme="minorEastAsia"/>
          <w:b/>
        </w:rPr>
        <w:t xml:space="preserve">Set up on </w:t>
      </w:r>
      <w:r w:rsidR="00471B5F">
        <w:rPr>
          <w:rFonts w:eastAsiaTheme="minorEastAsia"/>
          <w:b/>
        </w:rPr>
        <w:t xml:space="preserve">a mobile device or email client (Outlook, </w:t>
      </w:r>
      <w:proofErr w:type="spellStart"/>
      <w:r w:rsidR="00471B5F">
        <w:rPr>
          <w:rFonts w:eastAsiaTheme="minorEastAsia"/>
          <w:b/>
        </w:rPr>
        <w:t>etc</w:t>
      </w:r>
      <w:proofErr w:type="spellEnd"/>
      <w:r w:rsidR="00471B5F">
        <w:rPr>
          <w:rFonts w:eastAsiaTheme="minorEastAsia"/>
          <w:b/>
        </w:rPr>
        <w:t>)</w:t>
      </w:r>
      <w:r w:rsidRPr="00EC7A84">
        <w:rPr>
          <w:rFonts w:eastAsiaTheme="minorEastAsia"/>
          <w:b/>
        </w:rPr>
        <w:t>:</w:t>
      </w:r>
    </w:p>
    <w:p w14:paraId="34F0BF0E" w14:textId="3D078AD0" w:rsidR="00EC7A84" w:rsidRDefault="005A2511">
      <w:pPr>
        <w:rPr>
          <w:rFonts w:eastAsiaTheme="minorEastAsia"/>
        </w:rPr>
      </w:pPr>
      <w:hyperlink r:id="rId7" w:history="1">
        <w:r w:rsidR="00F133AF" w:rsidRPr="00443552">
          <w:rPr>
            <w:rStyle w:val="Hyperlink"/>
            <w:rFonts w:eastAsiaTheme="minorEastAsia"/>
          </w:rPr>
          <w:t>https://support.office.com/en-us/article/Set-up-Office-apps-and-email-on-a-mobile-device-7dabb6cb-0046-40b6-81fe-767e0b1f014f</w:t>
        </w:r>
      </w:hyperlink>
    </w:p>
    <w:p w14:paraId="41D7161F" w14:textId="48C0878E" w:rsidR="00696FE3" w:rsidRDefault="00696FE3" w:rsidP="00696FE3">
      <w:r w:rsidRPr="00F133AF">
        <w:rPr>
          <w:rFonts w:eastAsiaTheme="minorEastAsia"/>
        </w:rPr>
        <w:t xml:space="preserve">Please note that your username for setting up email on any device </w:t>
      </w:r>
      <w:r>
        <w:rPr>
          <w:rFonts w:eastAsiaTheme="minorEastAsia"/>
        </w:rPr>
        <w:t>must</w:t>
      </w:r>
      <w:r w:rsidRPr="00F133AF">
        <w:rPr>
          <w:rFonts w:eastAsiaTheme="minorEastAsia"/>
        </w:rPr>
        <w:t xml:space="preserve"> be</w:t>
      </w:r>
      <w:r>
        <w:rPr>
          <w:rFonts w:eastAsiaTheme="minorEastAsia"/>
        </w:rPr>
        <w:t xml:space="preserve"> in the format</w:t>
      </w:r>
      <w:r w:rsidRPr="00F133AF">
        <w:rPr>
          <w:rFonts w:eastAsiaTheme="minorEastAsia"/>
        </w:rPr>
        <w:t xml:space="preserve"> PennKey@upenn.edu</w:t>
      </w:r>
      <w:r>
        <w:t xml:space="preserve"> </w:t>
      </w:r>
    </w:p>
    <w:p w14:paraId="12DE3BB4" w14:textId="31EA5BE9" w:rsidR="00F133AF" w:rsidRDefault="00F133AF" w:rsidP="00F133AF">
      <w:pPr>
        <w:rPr>
          <w:rFonts w:eastAsiaTheme="minorEastAsia"/>
        </w:rPr>
      </w:pPr>
    </w:p>
    <w:p w14:paraId="54FB2569" w14:textId="77777777" w:rsidR="00696FE3" w:rsidRPr="00F133AF" w:rsidRDefault="00696FE3" w:rsidP="00F133AF">
      <w:pPr>
        <w:rPr>
          <w:rFonts w:eastAsiaTheme="minorEastAsia"/>
        </w:rPr>
      </w:pPr>
    </w:p>
    <w:p w14:paraId="4F340432" w14:textId="64F8BFB5" w:rsidR="00471B5F" w:rsidRPr="009C4ED6" w:rsidRDefault="009C4ED6">
      <w:pPr>
        <w:rPr>
          <w:rFonts w:eastAsiaTheme="minorEastAsia"/>
          <w:b/>
        </w:rPr>
      </w:pPr>
      <w:r w:rsidRPr="009C4ED6">
        <w:rPr>
          <w:rFonts w:eastAsiaTheme="minorEastAsia"/>
          <w:b/>
        </w:rPr>
        <w:t>Set up email forwarding:</w:t>
      </w:r>
    </w:p>
    <w:p w14:paraId="6EE52982" w14:textId="5B09CD36" w:rsidR="00D44E82" w:rsidRDefault="005A2511" w:rsidP="009C4ED6">
      <w:pPr>
        <w:rPr>
          <w:rFonts w:eastAsiaTheme="minorEastAsia"/>
        </w:rPr>
      </w:pPr>
      <w:hyperlink r:id="rId8" w:history="1">
        <w:r w:rsidR="00D44E82" w:rsidRPr="005B0863">
          <w:rPr>
            <w:rStyle w:val="Hyperlink"/>
            <w:rFonts w:eastAsiaTheme="minorEastAsia"/>
          </w:rPr>
          <w:t>https://support.office.com/en-us/article/Forward-email-from-Office-365-to-another-email-account-1ed4ee1e-74f8-4f53-a174-86b748ff6a0e</w:t>
        </w:r>
      </w:hyperlink>
    </w:p>
    <w:p w14:paraId="7DEAA489" w14:textId="68764BAC" w:rsidR="009C4ED6" w:rsidRPr="009C4ED6" w:rsidRDefault="009C4ED6" w:rsidP="009C4ED6">
      <w:pPr>
        <w:rPr>
          <w:rFonts w:eastAsiaTheme="minorEastAsia"/>
        </w:rPr>
      </w:pPr>
      <w:r w:rsidRPr="009C4ED6">
        <w:rPr>
          <w:rFonts w:eastAsiaTheme="minorEastAsia"/>
        </w:rPr>
        <w:t> </w:t>
      </w:r>
    </w:p>
    <w:p w14:paraId="15DE1717" w14:textId="235BA09A" w:rsidR="00696FE3" w:rsidRPr="001E0FE2" w:rsidRDefault="00696FE3" w:rsidP="00696FE3">
      <w:pPr>
        <w:ind w:left="720" w:hanging="720"/>
        <w:rPr>
          <w:rFonts w:eastAsiaTheme="minorEastAsia"/>
          <w:b/>
        </w:rPr>
      </w:pPr>
      <w:r w:rsidRPr="001E0FE2">
        <w:rPr>
          <w:rFonts w:eastAsiaTheme="minorEastAsia"/>
          <w:b/>
        </w:rPr>
        <w:t>Export</w:t>
      </w:r>
      <w:r>
        <w:rPr>
          <w:rFonts w:eastAsiaTheme="minorEastAsia"/>
          <w:b/>
        </w:rPr>
        <w:t>/b</w:t>
      </w:r>
      <w:r w:rsidRPr="001E0FE2">
        <w:rPr>
          <w:rFonts w:eastAsiaTheme="minorEastAsia"/>
          <w:b/>
        </w:rPr>
        <w:t xml:space="preserve">ack up contacts in </w:t>
      </w:r>
      <w:r>
        <w:rPr>
          <w:rFonts w:eastAsiaTheme="minorEastAsia"/>
          <w:b/>
        </w:rPr>
        <w:t>OWA</w:t>
      </w:r>
      <w:r w:rsidRPr="001E0FE2">
        <w:rPr>
          <w:rFonts w:eastAsiaTheme="minorEastAsia"/>
          <w:b/>
        </w:rPr>
        <w:t>:</w:t>
      </w:r>
    </w:p>
    <w:p w14:paraId="58A73CE8" w14:textId="77777777" w:rsidR="00595366" w:rsidRPr="00595366" w:rsidRDefault="00595366" w:rsidP="00595366">
      <w:pPr>
        <w:ind w:left="720" w:hanging="720"/>
        <w:rPr>
          <w:rFonts w:eastAsiaTheme="minorEastAsia"/>
        </w:rPr>
      </w:pPr>
      <w:r w:rsidRPr="00595366">
        <w:rPr>
          <w:rFonts w:eastAsiaTheme="minorEastAsia"/>
        </w:rPr>
        <w:t>If the user is running Office 365, follow these steps to export their contacts:</w:t>
      </w:r>
    </w:p>
    <w:p w14:paraId="22D87E0E" w14:textId="77777777" w:rsidR="00595366" w:rsidRPr="00595366" w:rsidRDefault="00595366" w:rsidP="00595366">
      <w:pPr>
        <w:numPr>
          <w:ilvl w:val="0"/>
          <w:numId w:val="2"/>
        </w:numPr>
        <w:rPr>
          <w:rFonts w:eastAsiaTheme="minorEastAsia"/>
        </w:rPr>
      </w:pPr>
      <w:r w:rsidRPr="00595366">
        <w:rPr>
          <w:rFonts w:eastAsiaTheme="minorEastAsia"/>
        </w:rPr>
        <w:t xml:space="preserve">Click the </w:t>
      </w:r>
      <w:r w:rsidRPr="00595366">
        <w:rPr>
          <w:rFonts w:eastAsiaTheme="minorEastAsia"/>
          <w:b/>
          <w:bCs/>
        </w:rPr>
        <w:t>People</w:t>
      </w:r>
      <w:r w:rsidRPr="00595366">
        <w:rPr>
          <w:rFonts w:eastAsiaTheme="minorEastAsia"/>
        </w:rPr>
        <w:t xml:space="preserve"> tile in Office 365.</w:t>
      </w:r>
    </w:p>
    <w:p w14:paraId="66689688" w14:textId="77777777" w:rsidR="00595366" w:rsidRPr="00595366" w:rsidRDefault="00595366" w:rsidP="00595366">
      <w:pPr>
        <w:numPr>
          <w:ilvl w:val="0"/>
          <w:numId w:val="3"/>
        </w:numPr>
        <w:rPr>
          <w:rFonts w:eastAsiaTheme="minorEastAsia"/>
        </w:rPr>
      </w:pPr>
      <w:r w:rsidRPr="00595366">
        <w:rPr>
          <w:rFonts w:eastAsiaTheme="minorEastAsia"/>
        </w:rPr>
        <w:t>You will see a list of your contacts, including: name, email address, etc.</w:t>
      </w:r>
    </w:p>
    <w:p w14:paraId="5563C921" w14:textId="77777777" w:rsidR="00595366" w:rsidRPr="00595366" w:rsidRDefault="00595366" w:rsidP="00595366">
      <w:pPr>
        <w:numPr>
          <w:ilvl w:val="0"/>
          <w:numId w:val="3"/>
        </w:numPr>
        <w:rPr>
          <w:rFonts w:eastAsiaTheme="minorEastAsia"/>
        </w:rPr>
      </w:pPr>
      <w:r w:rsidRPr="00595366">
        <w:rPr>
          <w:rFonts w:eastAsiaTheme="minorEastAsia"/>
        </w:rPr>
        <w:t>Select the contacts you want to export.</w:t>
      </w:r>
    </w:p>
    <w:p w14:paraId="7027DC24" w14:textId="77777777" w:rsidR="00595366" w:rsidRPr="00595366" w:rsidRDefault="00595366" w:rsidP="00595366">
      <w:pPr>
        <w:numPr>
          <w:ilvl w:val="0"/>
          <w:numId w:val="3"/>
        </w:numPr>
        <w:rPr>
          <w:rFonts w:eastAsiaTheme="minorEastAsia"/>
        </w:rPr>
      </w:pPr>
      <w:r w:rsidRPr="00595366">
        <w:rPr>
          <w:rFonts w:eastAsiaTheme="minorEastAsia"/>
        </w:rPr>
        <w:t xml:space="preserve">Select the </w:t>
      </w:r>
      <w:r w:rsidRPr="00595366">
        <w:rPr>
          <w:rFonts w:eastAsiaTheme="minorEastAsia"/>
          <w:b/>
          <w:bCs/>
        </w:rPr>
        <w:t>Manage</w:t>
      </w:r>
      <w:r w:rsidRPr="00595366">
        <w:rPr>
          <w:rFonts w:eastAsiaTheme="minorEastAsia"/>
        </w:rPr>
        <w:t xml:space="preserve"> drop down tab and </w:t>
      </w:r>
      <w:r w:rsidRPr="00595366">
        <w:rPr>
          <w:rFonts w:eastAsiaTheme="minorEastAsia"/>
          <w:b/>
          <w:bCs/>
        </w:rPr>
        <w:t>Export contacts.</w:t>
      </w:r>
    </w:p>
    <w:p w14:paraId="44353329" w14:textId="77777777" w:rsidR="00595366" w:rsidRPr="00595366" w:rsidRDefault="00595366" w:rsidP="00595366">
      <w:pPr>
        <w:numPr>
          <w:ilvl w:val="0"/>
          <w:numId w:val="4"/>
        </w:numPr>
        <w:rPr>
          <w:rFonts w:eastAsiaTheme="minorEastAsia"/>
        </w:rPr>
      </w:pPr>
      <w:r w:rsidRPr="00595366">
        <w:rPr>
          <w:rFonts w:eastAsiaTheme="minorEastAsia"/>
        </w:rPr>
        <w:t xml:space="preserve">Select export format&gt; </w:t>
      </w:r>
      <w:r w:rsidRPr="00595366">
        <w:rPr>
          <w:rFonts w:eastAsiaTheme="minorEastAsia"/>
          <w:b/>
          <w:bCs/>
        </w:rPr>
        <w:t>Microsoft Outlook CSV</w:t>
      </w:r>
      <w:r w:rsidRPr="00595366">
        <w:rPr>
          <w:rFonts w:eastAsiaTheme="minorEastAsia"/>
        </w:rPr>
        <w:t>.</w:t>
      </w:r>
    </w:p>
    <w:p w14:paraId="47F87CE4" w14:textId="77777777" w:rsidR="00595366" w:rsidRPr="00595366" w:rsidRDefault="00595366" w:rsidP="00595366">
      <w:pPr>
        <w:ind w:left="720" w:hanging="720"/>
        <w:rPr>
          <w:rFonts w:eastAsiaTheme="minorEastAsia"/>
        </w:rPr>
      </w:pPr>
    </w:p>
    <w:p w14:paraId="22DC1E3B" w14:textId="77777777" w:rsidR="00595366" w:rsidRDefault="00595366" w:rsidP="00595366">
      <w:pPr>
        <w:ind w:left="720" w:hanging="720"/>
        <w:rPr>
          <w:rFonts w:eastAsiaTheme="minorEastAsia"/>
        </w:rPr>
      </w:pPr>
      <w:r w:rsidRPr="00595366">
        <w:rPr>
          <w:rFonts w:eastAsiaTheme="minorEastAsia"/>
        </w:rPr>
        <w:lastRenderedPageBreak/>
        <w:t xml:space="preserve">Once the export is complete, the CSV file </w:t>
      </w:r>
      <w:proofErr w:type="gramStart"/>
      <w:r w:rsidRPr="00595366">
        <w:rPr>
          <w:rFonts w:eastAsiaTheme="minorEastAsia"/>
        </w:rPr>
        <w:t>can be used</w:t>
      </w:r>
      <w:proofErr w:type="gramEnd"/>
      <w:r w:rsidRPr="00595366">
        <w:rPr>
          <w:rFonts w:eastAsiaTheme="minorEastAsia"/>
        </w:rPr>
        <w:t xml:space="preserve"> to import contacts into most third party applications.</w:t>
      </w:r>
    </w:p>
    <w:p w14:paraId="71808A62" w14:textId="77777777" w:rsidR="00FD4975" w:rsidRDefault="00FD4975">
      <w:pPr>
        <w:rPr>
          <w:rFonts w:eastAsiaTheme="minorEastAsia"/>
        </w:rPr>
      </w:pPr>
    </w:p>
    <w:p w14:paraId="531F259D" w14:textId="77777777" w:rsidR="00696FE3" w:rsidRPr="001E0FE2" w:rsidRDefault="00696FE3" w:rsidP="00696FE3">
      <w:pPr>
        <w:ind w:left="720" w:hanging="720"/>
        <w:rPr>
          <w:rFonts w:eastAsiaTheme="minorEastAsia"/>
          <w:b/>
        </w:rPr>
      </w:pPr>
      <w:r w:rsidRPr="001E0FE2">
        <w:rPr>
          <w:rFonts w:eastAsiaTheme="minorEastAsia"/>
          <w:b/>
        </w:rPr>
        <w:t>Export</w:t>
      </w:r>
      <w:r>
        <w:rPr>
          <w:rFonts w:eastAsiaTheme="minorEastAsia"/>
          <w:b/>
        </w:rPr>
        <w:t>/b</w:t>
      </w:r>
      <w:r w:rsidRPr="001E0FE2">
        <w:rPr>
          <w:rFonts w:eastAsiaTheme="minorEastAsia"/>
          <w:b/>
        </w:rPr>
        <w:t xml:space="preserve">ack up contacts in </w:t>
      </w:r>
      <w:r>
        <w:rPr>
          <w:rFonts w:eastAsiaTheme="minorEastAsia"/>
          <w:b/>
        </w:rPr>
        <w:t>Outlook</w:t>
      </w:r>
      <w:r w:rsidRPr="001E0FE2">
        <w:rPr>
          <w:rFonts w:eastAsiaTheme="minorEastAsia"/>
          <w:b/>
        </w:rPr>
        <w:t>:</w:t>
      </w:r>
    </w:p>
    <w:p w14:paraId="6CF2CF07" w14:textId="77777777" w:rsidR="00696FE3" w:rsidRDefault="005A2511" w:rsidP="00696FE3">
      <w:pPr>
        <w:rPr>
          <w:rFonts w:eastAsiaTheme="minorEastAsia"/>
        </w:rPr>
      </w:pPr>
      <w:hyperlink r:id="rId9" w:anchor="ID0EAABAAA=2016,_2013" w:history="1">
        <w:r w:rsidR="00696FE3" w:rsidRPr="005B0863">
          <w:rPr>
            <w:rStyle w:val="Hyperlink"/>
            <w:rFonts w:eastAsiaTheme="minorEastAsia"/>
          </w:rPr>
          <w:t>https://support.office.com/en-us/article/Export-contacts-from-Outlook-10f09abd-643c-4495-bb80-543714eca73f#ID0EAABAAA=2016,_2013</w:t>
        </w:r>
      </w:hyperlink>
    </w:p>
    <w:p w14:paraId="009444C7" w14:textId="77777777" w:rsidR="00696FE3" w:rsidRDefault="00696FE3">
      <w:pPr>
        <w:rPr>
          <w:rFonts w:eastAsiaTheme="minorEastAsia"/>
        </w:rPr>
      </w:pPr>
    </w:p>
    <w:p w14:paraId="6B49C058" w14:textId="77777777" w:rsidR="00FD4975" w:rsidRDefault="00FD4975">
      <w:pPr>
        <w:rPr>
          <w:rFonts w:eastAsiaTheme="minorEastAsia"/>
        </w:rPr>
      </w:pPr>
    </w:p>
    <w:p w14:paraId="0764DBCB" w14:textId="3ED1CA31" w:rsidR="00FD4975" w:rsidRDefault="00FD4975">
      <w:pPr>
        <w:rPr>
          <w:rFonts w:eastAsiaTheme="minorEastAsia"/>
          <w:b/>
        </w:rPr>
      </w:pPr>
      <w:r w:rsidRPr="00FD4975">
        <w:rPr>
          <w:rFonts w:eastAsiaTheme="minorEastAsia"/>
          <w:b/>
        </w:rPr>
        <w:t>Back up your email</w:t>
      </w:r>
      <w:r w:rsidR="00696FE3">
        <w:rPr>
          <w:rFonts w:eastAsiaTheme="minorEastAsia"/>
          <w:b/>
        </w:rPr>
        <w:t>s</w:t>
      </w:r>
      <w:r w:rsidRPr="00FD4975">
        <w:rPr>
          <w:rFonts w:eastAsiaTheme="minorEastAsia"/>
          <w:b/>
        </w:rPr>
        <w:t xml:space="preserve"> to </w:t>
      </w:r>
      <w:r w:rsidR="00696FE3">
        <w:rPr>
          <w:rFonts w:eastAsiaTheme="minorEastAsia"/>
          <w:b/>
        </w:rPr>
        <w:t xml:space="preserve">a </w:t>
      </w:r>
      <w:r w:rsidRPr="00FD4975">
        <w:rPr>
          <w:rFonts w:eastAsiaTheme="minorEastAsia"/>
          <w:b/>
        </w:rPr>
        <w:t>.</w:t>
      </w:r>
      <w:proofErr w:type="spellStart"/>
      <w:r w:rsidRPr="00FD4975">
        <w:rPr>
          <w:rFonts w:eastAsiaTheme="minorEastAsia"/>
          <w:b/>
        </w:rPr>
        <w:t>pst</w:t>
      </w:r>
      <w:proofErr w:type="spellEnd"/>
      <w:r w:rsidRPr="00FD4975">
        <w:rPr>
          <w:rFonts w:eastAsiaTheme="minorEastAsia"/>
          <w:b/>
        </w:rPr>
        <w:t xml:space="preserve"> archive:</w:t>
      </w:r>
    </w:p>
    <w:p w14:paraId="0B6BF909" w14:textId="77777777" w:rsidR="00FD4975" w:rsidRPr="00EC7A84" w:rsidRDefault="00FD4975">
      <w:pPr>
        <w:rPr>
          <w:rFonts w:eastAsiaTheme="minorEastAsia"/>
        </w:rPr>
      </w:pPr>
      <w:r w:rsidRPr="00FD4975">
        <w:rPr>
          <w:rFonts w:eastAsiaTheme="minorEastAsia"/>
        </w:rPr>
        <w:t>https://support.office.com/en-us/article/Export-or-backup-email-contacts-and-calendar-to-an-Outlook-pst-file-14252b52-3075-4e9b-be4e-ff9ef1068f91</w:t>
      </w:r>
    </w:p>
    <w:p w14:paraId="483D7F33" w14:textId="77777777" w:rsidR="001B151A" w:rsidRPr="00EC7A84" w:rsidRDefault="001B151A" w:rsidP="001B151A">
      <w:pPr>
        <w:pStyle w:val="p1"/>
        <w:rPr>
          <w:rFonts w:asciiTheme="minorHAnsi" w:eastAsiaTheme="minorEastAsia" w:hAnsiTheme="minorHAnsi"/>
          <w:sz w:val="24"/>
          <w:szCs w:val="24"/>
        </w:rPr>
      </w:pPr>
    </w:p>
    <w:p w14:paraId="7A459274" w14:textId="77777777" w:rsidR="001B151A" w:rsidRDefault="00EC7A84" w:rsidP="001B151A">
      <w:pPr>
        <w:pStyle w:val="p1"/>
        <w:rPr>
          <w:rFonts w:asciiTheme="minorHAnsi" w:eastAsiaTheme="minorEastAsia" w:hAnsiTheme="minorHAnsi"/>
          <w:b/>
          <w:sz w:val="24"/>
          <w:szCs w:val="24"/>
        </w:rPr>
      </w:pPr>
      <w:r w:rsidRPr="00F133AF">
        <w:rPr>
          <w:rFonts w:asciiTheme="minorHAnsi" w:eastAsiaTheme="minorEastAsia" w:hAnsiTheme="minorHAnsi"/>
          <w:b/>
          <w:sz w:val="24"/>
          <w:szCs w:val="24"/>
        </w:rPr>
        <w:t>Additional features:</w:t>
      </w:r>
    </w:p>
    <w:p w14:paraId="5A105E8E" w14:textId="77777777" w:rsidR="00F133AF" w:rsidRPr="00F133AF" w:rsidRDefault="00F133AF" w:rsidP="001B151A">
      <w:pPr>
        <w:pStyle w:val="p1"/>
        <w:rPr>
          <w:rFonts w:asciiTheme="minorHAnsi" w:eastAsiaTheme="minorEastAsia" w:hAnsiTheme="minorHAnsi"/>
          <w:b/>
          <w:sz w:val="24"/>
          <w:szCs w:val="24"/>
        </w:rPr>
      </w:pPr>
    </w:p>
    <w:p w14:paraId="41085583" w14:textId="77777777" w:rsidR="00EC7A84" w:rsidRPr="00EC7A84" w:rsidRDefault="00EC7A84" w:rsidP="00EC7A84">
      <w:pPr>
        <w:rPr>
          <w:rFonts w:eastAsiaTheme="minorEastAsia"/>
        </w:rPr>
      </w:pPr>
      <w:r w:rsidRPr="00EC7A84">
        <w:rPr>
          <w:rFonts w:eastAsiaTheme="minorEastAsia"/>
        </w:rPr>
        <w:t>Your PennO365 account entitles you to download a copy of Microsoft Office while you are a student at PennDesign, as well as 1 TB of data storage on OneDrive for Business, Microsoft’s cloud data storage and collaboration solution.</w:t>
      </w:r>
    </w:p>
    <w:p w14:paraId="77C559F4" w14:textId="77777777" w:rsidR="00EC7A84" w:rsidRDefault="00EC7A84" w:rsidP="001B151A">
      <w:pPr>
        <w:pStyle w:val="p1"/>
        <w:rPr>
          <w:rFonts w:asciiTheme="minorHAnsi" w:eastAsiaTheme="minorEastAsia" w:hAnsiTheme="minorHAnsi"/>
          <w:sz w:val="24"/>
          <w:szCs w:val="24"/>
        </w:rPr>
      </w:pPr>
    </w:p>
    <w:p w14:paraId="4CC7DA98" w14:textId="77777777" w:rsidR="00696FE3" w:rsidRPr="00471B5F" w:rsidRDefault="00696FE3" w:rsidP="00696FE3">
      <w:pPr>
        <w:rPr>
          <w:rFonts w:eastAsiaTheme="minorEastAsia"/>
          <w:b/>
        </w:rPr>
      </w:pPr>
      <w:r w:rsidRPr="00471B5F">
        <w:rPr>
          <w:rFonts w:eastAsiaTheme="minorEastAsia"/>
          <w:b/>
        </w:rPr>
        <w:t xml:space="preserve">Install your free </w:t>
      </w:r>
      <w:r>
        <w:rPr>
          <w:rFonts w:eastAsiaTheme="minorEastAsia"/>
          <w:b/>
        </w:rPr>
        <w:t>copy</w:t>
      </w:r>
      <w:r w:rsidRPr="00471B5F">
        <w:rPr>
          <w:rFonts w:eastAsiaTheme="minorEastAsia"/>
          <w:b/>
        </w:rPr>
        <w:t xml:space="preserve"> of Microsoft Office:</w:t>
      </w:r>
    </w:p>
    <w:p w14:paraId="2A19D54F" w14:textId="77777777" w:rsidR="00696FE3" w:rsidRDefault="005A2511" w:rsidP="00696FE3">
      <w:pPr>
        <w:rPr>
          <w:rFonts w:eastAsiaTheme="minorEastAsia"/>
        </w:rPr>
      </w:pPr>
      <w:hyperlink r:id="rId10" w:history="1">
        <w:r w:rsidR="00696FE3" w:rsidRPr="005B0863">
          <w:rPr>
            <w:rStyle w:val="Hyperlink"/>
            <w:rFonts w:eastAsiaTheme="minorEastAsia"/>
          </w:rPr>
          <w:t>https://support.office.com/en-us/article/download-and-install-Office-365-or-Office-2016-on-your-PC-or-Mac-4414eaaf-0478-48be-9c42-23adc4716658</w:t>
        </w:r>
      </w:hyperlink>
    </w:p>
    <w:p w14:paraId="6918DDE6" w14:textId="77777777" w:rsidR="00EC7A84" w:rsidRDefault="00EC7A84" w:rsidP="00EC7A84">
      <w:pPr>
        <w:rPr>
          <w:rFonts w:eastAsiaTheme="minorEastAsia" w:cs="Times New Roman"/>
          <w:color w:val="000000"/>
          <w:lang w:eastAsia="ko-KR"/>
        </w:rPr>
      </w:pPr>
    </w:p>
    <w:p w14:paraId="5EFB2EE8" w14:textId="4C3BCFAB" w:rsidR="009C4ED6" w:rsidRPr="00696FE3" w:rsidRDefault="00696FE3" w:rsidP="00EC7A84">
      <w:pPr>
        <w:rPr>
          <w:rFonts w:eastAsiaTheme="minorEastAsia" w:cs="Times New Roman"/>
          <w:b/>
          <w:color w:val="000000"/>
          <w:lang w:eastAsia="ko-KR"/>
        </w:rPr>
      </w:pPr>
      <w:r w:rsidRPr="00696FE3">
        <w:rPr>
          <w:rFonts w:eastAsiaTheme="minorEastAsia" w:cs="Times New Roman"/>
          <w:b/>
          <w:color w:val="000000"/>
          <w:lang w:eastAsia="ko-KR"/>
        </w:rPr>
        <w:t>Set up and use OneDrive:</w:t>
      </w:r>
    </w:p>
    <w:p w14:paraId="65437683" w14:textId="69660601" w:rsidR="009C4ED6" w:rsidRDefault="005A2511" w:rsidP="00EC7A84">
      <w:pPr>
        <w:rPr>
          <w:rFonts w:eastAsiaTheme="minorEastAsia" w:cs="Times New Roman"/>
          <w:color w:val="000000"/>
          <w:lang w:eastAsia="ko-KR"/>
        </w:rPr>
      </w:pPr>
      <w:hyperlink r:id="rId11" w:history="1">
        <w:r w:rsidR="00696FE3" w:rsidRPr="005B0863">
          <w:rPr>
            <w:rStyle w:val="Hyperlink"/>
            <w:rFonts w:eastAsiaTheme="minorEastAsia" w:cs="Times New Roman"/>
            <w:lang w:eastAsia="ko-KR"/>
          </w:rPr>
          <w:t>https://support.office.com/en-US/OneDrive</w:t>
        </w:r>
      </w:hyperlink>
    </w:p>
    <w:p w14:paraId="469DF58B" w14:textId="77777777" w:rsidR="001B151A" w:rsidRPr="00EC7A84" w:rsidRDefault="001B151A">
      <w:pPr>
        <w:rPr>
          <w:rFonts w:eastAsiaTheme="minorEastAsia"/>
        </w:rPr>
      </w:pPr>
    </w:p>
    <w:sectPr w:rsidR="001B151A" w:rsidRPr="00EC7A84" w:rsidSect="005E4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F6A68C4"/>
    <w:multiLevelType w:val="hybridMultilevel"/>
    <w:tmpl w:val="7164802E"/>
    <w:lvl w:ilvl="0" w:tplc="C3ECB92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1A"/>
    <w:rsid w:val="00062B7D"/>
    <w:rsid w:val="001B151A"/>
    <w:rsid w:val="001E0FE2"/>
    <w:rsid w:val="002B0643"/>
    <w:rsid w:val="003323DD"/>
    <w:rsid w:val="00471B5F"/>
    <w:rsid w:val="00566AD0"/>
    <w:rsid w:val="00595366"/>
    <w:rsid w:val="005A2511"/>
    <w:rsid w:val="005E4295"/>
    <w:rsid w:val="00696FE3"/>
    <w:rsid w:val="00817ED9"/>
    <w:rsid w:val="008731F2"/>
    <w:rsid w:val="00965DFD"/>
    <w:rsid w:val="009C4ED6"/>
    <w:rsid w:val="00CF0D08"/>
    <w:rsid w:val="00D44E82"/>
    <w:rsid w:val="00DA3F3E"/>
    <w:rsid w:val="00EC7A84"/>
    <w:rsid w:val="00F131D6"/>
    <w:rsid w:val="00F133AF"/>
    <w:rsid w:val="00FC4F17"/>
    <w:rsid w:val="00FD4975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F3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B151A"/>
    <w:rPr>
      <w:rFonts w:ascii="Helvetica" w:hAnsi="Helvetica" w:cs="Times New Roman"/>
      <w:sz w:val="18"/>
      <w:szCs w:val="18"/>
      <w:lang w:eastAsia="ko-KR"/>
    </w:rPr>
  </w:style>
  <w:style w:type="paragraph" w:customStyle="1" w:styleId="p2">
    <w:name w:val="p2"/>
    <w:basedOn w:val="Normal"/>
    <w:rsid w:val="001B151A"/>
    <w:rPr>
      <w:rFonts w:ascii="Helvetica" w:hAnsi="Helvetica" w:cs="Times New Roman"/>
      <w:sz w:val="18"/>
      <w:szCs w:val="18"/>
      <w:lang w:eastAsia="ko-KR"/>
    </w:rPr>
  </w:style>
  <w:style w:type="character" w:customStyle="1" w:styleId="apple-converted-space">
    <w:name w:val="apple-converted-space"/>
    <w:basedOn w:val="DefaultParagraphFont"/>
    <w:rsid w:val="001B151A"/>
  </w:style>
  <w:style w:type="character" w:styleId="Hyperlink">
    <w:name w:val="Hyperlink"/>
    <w:basedOn w:val="DefaultParagraphFont"/>
    <w:uiPriority w:val="99"/>
    <w:unhideWhenUsed/>
    <w:rsid w:val="00EC7A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33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71B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8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ffice.com/en-us/article/Forward-email-from-Office-365-to-another-email-account-1ed4ee1e-74f8-4f53-a174-86b748ff6a0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pport.office.com/en-us/article/Set-up-Office-apps-and-email-on-a-mobile-device-7dabb6cb-0046-40b6-81fe-767e0b1f014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rectory.apps.upenn.edu/" TargetMode="External"/><Relationship Id="rId11" Type="http://schemas.openxmlformats.org/officeDocument/2006/relationships/hyperlink" Target="https://support.office.com/en-US/OneDrive" TargetMode="External"/><Relationship Id="rId5" Type="http://schemas.openxmlformats.org/officeDocument/2006/relationships/hyperlink" Target="https://outlook.com/upenn.edu" TargetMode="External"/><Relationship Id="rId10" Type="http://schemas.openxmlformats.org/officeDocument/2006/relationships/hyperlink" Target="https://support.office.com/en-us/article/download-and-install-Office-365-or-Office-2016-on-your-PC-or-Mac-4414eaaf-0478-48be-9c42-23adc47166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office.com/en-us/article/Export-contacts-from-Outlook-10f09abd-643c-4495-bb80-543714eca73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DDED0C85.dotm</Template>
  <TotalTime>0</TotalTime>
  <Pages>2</Pages>
  <Words>535</Words>
  <Characters>3053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Cassandra M</dc:creator>
  <cp:keywords/>
  <dc:description/>
  <cp:lastModifiedBy>Kaitlin Mosley</cp:lastModifiedBy>
  <cp:revision>2</cp:revision>
  <dcterms:created xsi:type="dcterms:W3CDTF">2017-07-24T18:04:00Z</dcterms:created>
  <dcterms:modified xsi:type="dcterms:W3CDTF">2017-07-24T18:04:00Z</dcterms:modified>
</cp:coreProperties>
</file>